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08" w:rsidRPr="00A63FA1" w:rsidRDefault="00B07D08" w:rsidP="00B07D08">
      <w:pPr>
        <w:spacing w:before="0" w:after="0"/>
        <w:jc w:val="center"/>
        <w:rPr>
          <w:color w:val="000080"/>
          <w:sz w:val="18"/>
          <w:szCs w:val="22"/>
        </w:rPr>
      </w:pPr>
      <w:r w:rsidRPr="00A63FA1">
        <w:rPr>
          <w:color w:val="000080"/>
          <w:sz w:val="18"/>
          <w:szCs w:val="22"/>
        </w:rPr>
        <w:t xml:space="preserve">Programma Operativo Nazionale FESR </w:t>
      </w:r>
    </w:p>
    <w:p w:rsidR="00B07D08" w:rsidRPr="00A63FA1" w:rsidRDefault="00B07D08" w:rsidP="00B07D08">
      <w:pPr>
        <w:spacing w:before="0" w:after="0"/>
        <w:jc w:val="center"/>
        <w:rPr>
          <w:color w:val="000080"/>
          <w:sz w:val="18"/>
          <w:szCs w:val="22"/>
        </w:rPr>
      </w:pPr>
      <w:r w:rsidRPr="00A63FA1">
        <w:rPr>
          <w:color w:val="000080"/>
          <w:sz w:val="18"/>
          <w:szCs w:val="22"/>
        </w:rPr>
        <w:t xml:space="preserve">“Sicurezza per lo Sviluppo” </w:t>
      </w:r>
    </w:p>
    <w:p w:rsidR="00B07D08" w:rsidRPr="00A63FA1" w:rsidRDefault="00B07D08" w:rsidP="00B07D08">
      <w:pPr>
        <w:spacing w:before="0" w:after="0"/>
        <w:jc w:val="center"/>
        <w:rPr>
          <w:color w:val="000080"/>
          <w:sz w:val="18"/>
          <w:szCs w:val="22"/>
        </w:rPr>
      </w:pPr>
      <w:r w:rsidRPr="00A63FA1">
        <w:rPr>
          <w:color w:val="000080"/>
          <w:sz w:val="18"/>
          <w:szCs w:val="22"/>
        </w:rPr>
        <w:t>Obiettivo Convergenza 2007 – 2013</w:t>
      </w:r>
    </w:p>
    <w:p w:rsidR="00B07D08" w:rsidRPr="00A63FA1" w:rsidRDefault="00B07D08" w:rsidP="00B07D08">
      <w:pPr>
        <w:spacing w:before="0" w:after="0"/>
        <w:jc w:val="center"/>
        <w:rPr>
          <w:b/>
          <w:bCs/>
          <w:iCs/>
          <w:szCs w:val="22"/>
        </w:rPr>
      </w:pPr>
    </w:p>
    <w:p w:rsidR="00B07D08" w:rsidRPr="00246F04" w:rsidRDefault="00B07D08" w:rsidP="00B07D08">
      <w:pPr>
        <w:spacing w:before="0" w:after="0"/>
        <w:jc w:val="center"/>
        <w:rPr>
          <w:b/>
          <w:bCs/>
          <w:i/>
          <w:iCs/>
          <w:sz w:val="28"/>
          <w:szCs w:val="28"/>
        </w:rPr>
      </w:pPr>
      <w:r w:rsidRPr="00246F04">
        <w:rPr>
          <w:b/>
          <w:bCs/>
          <w:i/>
          <w:iCs/>
          <w:sz w:val="28"/>
          <w:szCs w:val="28"/>
        </w:rPr>
        <w:t xml:space="preserve">Eu.praxis: </w:t>
      </w:r>
    </w:p>
    <w:p w:rsidR="00B07D08" w:rsidRPr="00A63FA1" w:rsidRDefault="00B07D08" w:rsidP="00B07D08">
      <w:pPr>
        <w:spacing w:before="0" w:after="0"/>
        <w:jc w:val="center"/>
        <w:rPr>
          <w:b/>
          <w:bCs/>
          <w:iCs/>
          <w:szCs w:val="22"/>
        </w:rPr>
      </w:pPr>
      <w:r w:rsidRPr="00A63FA1">
        <w:rPr>
          <w:b/>
          <w:bCs/>
          <w:iCs/>
          <w:szCs w:val="22"/>
        </w:rPr>
        <w:t>Percorsi per la diffusione della cultura della legalita’</w:t>
      </w:r>
    </w:p>
    <w:p w:rsidR="00B07D08" w:rsidRPr="00A63FA1" w:rsidRDefault="00B07D08" w:rsidP="00B07D08">
      <w:pPr>
        <w:spacing w:before="0" w:after="0"/>
        <w:jc w:val="center"/>
        <w:rPr>
          <w:b/>
          <w:bCs/>
          <w:smallCaps/>
          <w:szCs w:val="22"/>
        </w:rPr>
      </w:pPr>
      <w:r w:rsidRPr="00A63FA1">
        <w:rPr>
          <w:b/>
          <w:bCs/>
          <w:iCs/>
          <w:szCs w:val="22"/>
        </w:rPr>
        <w:t>CUP F53H10000050006 – CIG 4934483031</w:t>
      </w:r>
    </w:p>
    <w:p w:rsidR="00B07D08" w:rsidRPr="00A63FA1" w:rsidRDefault="00B07D08" w:rsidP="00B07D08">
      <w:pPr>
        <w:spacing w:line="220" w:lineRule="exact"/>
        <w:rPr>
          <w:sz w:val="14"/>
        </w:rPr>
      </w:pPr>
      <w:r>
        <w:rPr>
          <w:noProof/>
          <w:sz w:val="1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57785</wp:posOffset>
            </wp:positionV>
            <wp:extent cx="514350" cy="571500"/>
            <wp:effectExtent l="1905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7D08" w:rsidRPr="00A63FA1" w:rsidRDefault="00B07D08" w:rsidP="00B07D08">
      <w:pPr>
        <w:spacing w:line="220" w:lineRule="exact"/>
        <w:rPr>
          <w:sz w:val="14"/>
        </w:rPr>
      </w:pPr>
    </w:p>
    <w:p w:rsidR="00B07D08" w:rsidRPr="00A63FA1" w:rsidRDefault="00B07D08" w:rsidP="00B07D08">
      <w:pPr>
        <w:spacing w:line="220" w:lineRule="exact"/>
      </w:pPr>
    </w:p>
    <w:p w:rsidR="00654EEB" w:rsidRPr="00654EEB" w:rsidRDefault="00654EEB" w:rsidP="00654E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Seminario su</w:t>
      </w:r>
      <w:r w:rsidRPr="00654EEB">
        <w:rPr>
          <w:b/>
          <w:sz w:val="36"/>
          <w:szCs w:val="36"/>
        </w:rPr>
        <w:t xml:space="preserve">: </w:t>
      </w:r>
      <w:r w:rsidRPr="00654EEB">
        <w:rPr>
          <w:b/>
          <w:color w:val="C0504D" w:themeColor="accent2"/>
          <w:sz w:val="36"/>
          <w:szCs w:val="36"/>
        </w:rPr>
        <w:t>Qualità progettuale e legalita’</w:t>
      </w:r>
    </w:p>
    <w:p w:rsidR="00654EEB" w:rsidRPr="00654EEB" w:rsidRDefault="00654EEB" w:rsidP="00654EEB">
      <w:pPr>
        <w:jc w:val="center"/>
        <w:rPr>
          <w:b/>
          <w:sz w:val="24"/>
          <w:szCs w:val="36"/>
        </w:rPr>
      </w:pPr>
      <w:r w:rsidRPr="00654EEB">
        <w:rPr>
          <w:b/>
          <w:sz w:val="24"/>
          <w:szCs w:val="36"/>
        </w:rPr>
        <w:t xml:space="preserve">Lunedì, 22 giugno 2015 </w:t>
      </w:r>
    </w:p>
    <w:p w:rsidR="00654EEB" w:rsidRPr="00654EEB" w:rsidRDefault="00654EEB" w:rsidP="00654EEB">
      <w:pPr>
        <w:jc w:val="center"/>
        <w:rPr>
          <w:b/>
          <w:sz w:val="24"/>
          <w:szCs w:val="36"/>
        </w:rPr>
      </w:pPr>
      <w:r w:rsidRPr="00654EEB">
        <w:rPr>
          <w:b/>
          <w:sz w:val="24"/>
          <w:szCs w:val="36"/>
        </w:rPr>
        <w:t>Presso:Scuola Allievi Carabinieri Via PIO XI, Reggio Calabria</w:t>
      </w:r>
    </w:p>
    <w:p w:rsidR="00654EEB" w:rsidRPr="00005748" w:rsidRDefault="00654EEB" w:rsidP="001E1C15">
      <w:pPr>
        <w:jc w:val="center"/>
        <w:rPr>
          <w:b/>
          <w:sz w:val="24"/>
          <w:szCs w:val="36"/>
        </w:rPr>
      </w:pPr>
    </w:p>
    <w:p w:rsidR="00111A36" w:rsidRDefault="00111A36" w:rsidP="00111A36">
      <w:pPr>
        <w:jc w:val="center"/>
        <w:rPr>
          <w:rFonts w:ascii="Segoe UI Semibold" w:hAnsi="Segoe UI Semibold"/>
          <w:b/>
          <w:sz w:val="28"/>
          <w:szCs w:val="28"/>
        </w:rPr>
      </w:pPr>
      <w:r w:rsidRPr="00E37AF6">
        <w:rPr>
          <w:rFonts w:ascii="Segoe UI Semibold" w:hAnsi="Segoe UI Semibold"/>
          <w:b/>
          <w:sz w:val="28"/>
          <w:szCs w:val="28"/>
        </w:rPr>
        <w:t>SCHEDA DI REGISTRAZIONE</w:t>
      </w:r>
    </w:p>
    <w:p w:rsidR="001D226C" w:rsidRPr="00E37AF6" w:rsidRDefault="001D226C" w:rsidP="00111A36">
      <w:pPr>
        <w:jc w:val="center"/>
        <w:rPr>
          <w:rFonts w:ascii="Segoe UI Semibold" w:hAnsi="Segoe UI Semibold"/>
          <w:b/>
          <w:sz w:val="28"/>
          <w:szCs w:val="28"/>
        </w:rPr>
      </w:pPr>
    </w:p>
    <w:p w:rsidR="00111A36" w:rsidRPr="00E37AF6" w:rsidRDefault="00111A36" w:rsidP="00111A36">
      <w:pPr>
        <w:spacing w:before="0" w:after="0" w:line="600" w:lineRule="auto"/>
        <w:rPr>
          <w:rFonts w:ascii="Segoe UI Semibold" w:hAnsi="Segoe UI Semibold"/>
          <w:szCs w:val="22"/>
        </w:rPr>
      </w:pPr>
      <w:r w:rsidRPr="00E37AF6">
        <w:rPr>
          <w:rFonts w:ascii="Segoe UI Semibold" w:hAnsi="Segoe UI Semibold"/>
          <w:szCs w:val="22"/>
        </w:rPr>
        <w:t>Cognome___</w:t>
      </w:r>
      <w:r w:rsidR="00815346">
        <w:rPr>
          <w:rFonts w:ascii="Segoe UI Semibold" w:hAnsi="Segoe UI Semibold"/>
          <w:szCs w:val="22"/>
        </w:rPr>
        <w:t>______________________________ No</w:t>
      </w:r>
      <w:r w:rsidR="001D226C">
        <w:rPr>
          <w:rFonts w:ascii="Segoe UI Semibold" w:hAnsi="Segoe UI Semibold"/>
          <w:szCs w:val="22"/>
        </w:rPr>
        <w:t>me_____________________________</w:t>
      </w:r>
      <w:r w:rsidR="00815346">
        <w:rPr>
          <w:rFonts w:ascii="Segoe UI Semibold" w:hAnsi="Segoe UI Semibold"/>
          <w:szCs w:val="22"/>
        </w:rPr>
        <w:t>___________</w:t>
      </w:r>
    </w:p>
    <w:p w:rsidR="00815346" w:rsidRPr="00E37AF6" w:rsidRDefault="00BF5181" w:rsidP="00111A36">
      <w:pPr>
        <w:spacing w:before="0" w:after="0" w:line="600" w:lineRule="auto"/>
        <w:rPr>
          <w:rFonts w:ascii="Segoe UI Semibold" w:hAnsi="Segoe UI Semibold"/>
          <w:szCs w:val="22"/>
        </w:rPr>
      </w:pPr>
      <w:r>
        <w:rPr>
          <w:rFonts w:ascii="Segoe UI Semibold" w:hAnsi="Segoe UI Semibold"/>
          <w:szCs w:val="22"/>
        </w:rPr>
        <w:t>Ente/Organizzazione</w:t>
      </w:r>
      <w:r w:rsidR="00111A36" w:rsidRPr="00E37AF6">
        <w:rPr>
          <w:rFonts w:ascii="Segoe UI Semibold" w:hAnsi="Segoe UI Semibold"/>
          <w:szCs w:val="22"/>
        </w:rPr>
        <w:t>di appartenenza:______________________________</w:t>
      </w:r>
      <w:r w:rsidR="00815346">
        <w:rPr>
          <w:rFonts w:ascii="Segoe UI Semibold" w:hAnsi="Segoe UI Semibold"/>
          <w:szCs w:val="22"/>
        </w:rPr>
        <w:t>_____________________</w:t>
      </w:r>
    </w:p>
    <w:p w:rsidR="00111A36" w:rsidRPr="00E37AF6" w:rsidRDefault="00111A36" w:rsidP="00111A36">
      <w:pPr>
        <w:spacing w:before="0" w:after="0" w:line="600" w:lineRule="auto"/>
        <w:rPr>
          <w:rFonts w:ascii="Segoe UI Semibold" w:hAnsi="Segoe UI Semibold"/>
          <w:szCs w:val="22"/>
        </w:rPr>
      </w:pPr>
      <w:r w:rsidRPr="00E37AF6">
        <w:rPr>
          <w:rFonts w:ascii="Segoe UI Semibold" w:hAnsi="Segoe UI Semibold"/>
          <w:szCs w:val="22"/>
        </w:rPr>
        <w:t>Tel.___________</w:t>
      </w:r>
      <w:r w:rsidR="001D226C">
        <w:rPr>
          <w:rFonts w:ascii="Segoe UI Semibold" w:hAnsi="Segoe UI Semibold"/>
          <w:szCs w:val="22"/>
        </w:rPr>
        <w:t xml:space="preserve">_____________________ </w:t>
      </w:r>
      <w:r w:rsidRPr="00E37AF6">
        <w:rPr>
          <w:rFonts w:ascii="Segoe UI Semibold" w:hAnsi="Segoe UI Semibold"/>
          <w:szCs w:val="22"/>
        </w:rPr>
        <w:t>E-mail _________________________________________________</w:t>
      </w:r>
    </w:p>
    <w:p w:rsidR="00BF5181" w:rsidRPr="001D226C" w:rsidRDefault="00BF5181" w:rsidP="00F263CF">
      <w:pPr>
        <w:spacing w:before="0" w:after="0" w:line="276" w:lineRule="auto"/>
        <w:rPr>
          <w:rFonts w:ascii="Segoe UI Semibold" w:hAnsi="Segoe UI Semibold"/>
          <w:b/>
          <w:color w:val="C0504D" w:themeColor="accent2"/>
          <w:szCs w:val="22"/>
        </w:rPr>
      </w:pPr>
      <w:r w:rsidRPr="001D226C">
        <w:rPr>
          <w:rFonts w:ascii="Segoe UI Semibold" w:hAnsi="Segoe UI Semibold"/>
          <w:b/>
          <w:color w:val="C0504D" w:themeColor="accent2"/>
          <w:szCs w:val="22"/>
        </w:rPr>
        <w:t xml:space="preserve">Si prega di rinviare la presente scheda entro </w:t>
      </w:r>
      <w:r w:rsidR="00DE49F3" w:rsidRPr="001D226C">
        <w:rPr>
          <w:rFonts w:ascii="Segoe UI Semibold" w:hAnsi="Segoe UI Semibold"/>
          <w:b/>
          <w:color w:val="C0504D" w:themeColor="accent2"/>
          <w:szCs w:val="22"/>
        </w:rPr>
        <w:t xml:space="preserve">il </w:t>
      </w:r>
      <w:r w:rsidR="00654EEB">
        <w:rPr>
          <w:rFonts w:ascii="Segoe UI Semibold" w:hAnsi="Segoe UI Semibold"/>
          <w:b/>
          <w:color w:val="C0504D" w:themeColor="accent2"/>
          <w:szCs w:val="22"/>
        </w:rPr>
        <w:t>19 giugno</w:t>
      </w:r>
      <w:bookmarkStart w:id="0" w:name="_GoBack"/>
      <w:bookmarkEnd w:id="0"/>
      <w:r w:rsidRPr="001D226C">
        <w:rPr>
          <w:rFonts w:ascii="Segoe UI Semibold" w:hAnsi="Segoe UI Semibold"/>
          <w:b/>
          <w:color w:val="C0504D" w:themeColor="accent2"/>
          <w:szCs w:val="22"/>
        </w:rPr>
        <w:t xml:space="preserve"> alla </w:t>
      </w:r>
      <w:r w:rsidR="00111A36" w:rsidRPr="001D226C">
        <w:rPr>
          <w:rFonts w:ascii="Segoe UI Semibold" w:hAnsi="Segoe UI Semibold"/>
          <w:b/>
          <w:smallCaps/>
          <w:color w:val="C0504D" w:themeColor="accent2"/>
          <w:szCs w:val="22"/>
        </w:rPr>
        <w:t>segreteria organizzativa</w:t>
      </w:r>
      <w:r w:rsidR="00DE49F3" w:rsidRPr="001D226C">
        <w:rPr>
          <w:rFonts w:ascii="Segoe UI Semibold" w:hAnsi="Segoe UI Semibold"/>
          <w:b/>
          <w:smallCaps/>
          <w:color w:val="C0504D" w:themeColor="accent2"/>
          <w:szCs w:val="22"/>
        </w:rPr>
        <w:t>,</w:t>
      </w:r>
      <w:r w:rsidRPr="001D226C">
        <w:rPr>
          <w:rFonts w:ascii="Segoe UI Semibold" w:hAnsi="Segoe UI Semibold"/>
          <w:b/>
          <w:color w:val="C0504D" w:themeColor="accent2"/>
          <w:szCs w:val="22"/>
        </w:rPr>
        <w:t xml:space="preserve"> sig.ra</w:t>
      </w:r>
      <w:r w:rsidR="00803D0D">
        <w:rPr>
          <w:rFonts w:ascii="Segoe UI Semibold" w:hAnsi="Segoe UI Semibold"/>
          <w:b/>
          <w:color w:val="C0504D" w:themeColor="accent2"/>
          <w:szCs w:val="22"/>
        </w:rPr>
        <w:t xml:space="preserve"> F</w:t>
      </w:r>
      <w:r w:rsidR="00111A36" w:rsidRPr="001D226C">
        <w:rPr>
          <w:rFonts w:ascii="Segoe UI Semibold" w:hAnsi="Segoe UI Semibold"/>
          <w:b/>
          <w:color w:val="C0504D" w:themeColor="accent2"/>
          <w:szCs w:val="22"/>
        </w:rPr>
        <w:t xml:space="preserve">abiola </w:t>
      </w:r>
      <w:r w:rsidR="00C23ACB">
        <w:rPr>
          <w:rFonts w:ascii="Segoe UI Semibold" w:hAnsi="Segoe UI Semibold"/>
          <w:b/>
          <w:color w:val="C0504D" w:themeColor="accent2"/>
          <w:szCs w:val="22"/>
        </w:rPr>
        <w:t>F</w:t>
      </w:r>
      <w:r w:rsidR="00111A36" w:rsidRPr="001D226C">
        <w:rPr>
          <w:rFonts w:ascii="Segoe UI Semibold" w:hAnsi="Segoe UI Semibold"/>
          <w:b/>
          <w:color w:val="C0504D" w:themeColor="accent2"/>
          <w:szCs w:val="22"/>
        </w:rPr>
        <w:t xml:space="preserve">iloni </w:t>
      </w:r>
      <w:hyperlink r:id="rId9" w:history="1">
        <w:r w:rsidRPr="001D226C">
          <w:rPr>
            <w:rStyle w:val="Collegamentoipertestuale"/>
            <w:rFonts w:ascii="Segoe UI Semibold" w:hAnsi="Segoe UI Semibold"/>
            <w:b/>
            <w:color w:val="C0504D" w:themeColor="accent2"/>
            <w:szCs w:val="22"/>
          </w:rPr>
          <w:t>igt@tagliacarne.it</w:t>
        </w:r>
      </w:hyperlink>
      <w:r w:rsidR="001D226C">
        <w:rPr>
          <w:b/>
          <w:color w:val="C0504D" w:themeColor="accent2"/>
        </w:rPr>
        <w:t>.</w:t>
      </w:r>
    </w:p>
    <w:p w:rsidR="00DE49F3" w:rsidRPr="001D226C" w:rsidRDefault="00DE49F3" w:rsidP="00DE49F3">
      <w:pPr>
        <w:spacing w:before="0" w:after="0" w:line="276" w:lineRule="auto"/>
        <w:rPr>
          <w:rFonts w:ascii="Segoe UI Semibold" w:hAnsi="Segoe UI Semibold"/>
          <w:b/>
          <w:color w:val="C0504D" w:themeColor="accent2"/>
          <w:szCs w:val="22"/>
        </w:rPr>
      </w:pPr>
    </w:p>
    <w:p w:rsidR="00A115D9" w:rsidRPr="001D226C" w:rsidRDefault="00A115D9" w:rsidP="00DE49F3">
      <w:pPr>
        <w:spacing w:before="0" w:after="0" w:line="276" w:lineRule="auto"/>
        <w:rPr>
          <w:rFonts w:ascii="Segoe UI Semibold" w:hAnsi="Segoe UI Semibold"/>
          <w:b/>
          <w:sz w:val="16"/>
          <w:szCs w:val="16"/>
        </w:rPr>
      </w:pPr>
      <w:r w:rsidRPr="001D226C">
        <w:rPr>
          <w:rFonts w:ascii="Segoe UI Semibold" w:hAnsi="Segoe UI Semibold"/>
          <w:sz w:val="16"/>
          <w:szCs w:val="16"/>
        </w:rPr>
        <w:t xml:space="preserve">Ai fini del trattamento dei suoi dati personali (dlsg. 196/2003), le evidenziamo che utilizziamo - anche tramite collaboratori esterni - i dati che La riguardano esclusivamente per finalità connesse alla partecipazione, da Lei richiesta, alle attività del Progetto: "Eu.praxis – Percorsi per la diffusione della cultura della legalità", di cui è titolare la Prefettura di Reggio Calabria, richiesta, anche quando li comunichiamo a terzi. Informazioni dettagliate, anche in ordine al suo diritto di accesso e agli altri suoi diritti, sono riportate sul sito internet </w:t>
      </w:r>
      <w:r w:rsidRPr="001D226C">
        <w:rPr>
          <w:rFonts w:ascii="Segoe UI Semibold" w:hAnsi="Segoe UI Semibold"/>
          <w:i/>
          <w:sz w:val="16"/>
          <w:szCs w:val="16"/>
        </w:rPr>
        <w:t>[www.progettoeupraxis.it]</w:t>
      </w:r>
      <w:r w:rsidRPr="001D226C">
        <w:rPr>
          <w:rFonts w:ascii="Segoe UI Semibold" w:hAnsi="Segoe UI Semibold"/>
          <w:sz w:val="16"/>
          <w:szCs w:val="16"/>
        </w:rPr>
        <w:t xml:space="preserve"> ovvero reperibili presso il personale incaricato presso le sede di svolgimento dell’attività cui Lei prenderà parte.</w:t>
      </w:r>
    </w:p>
    <w:sectPr w:rsidR="00A115D9" w:rsidRPr="001D226C" w:rsidSect="008D7C5B">
      <w:headerReference w:type="default" r:id="rId10"/>
      <w:pgSz w:w="11907" w:h="16840" w:code="9"/>
      <w:pgMar w:top="2268" w:right="1701" w:bottom="170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B66" w:rsidRDefault="00814B66">
      <w:r>
        <w:separator/>
      </w:r>
    </w:p>
  </w:endnote>
  <w:endnote w:type="continuationSeparator" w:id="1">
    <w:p w:rsidR="00814B66" w:rsidRDefault="00814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B66" w:rsidRDefault="00814B66">
      <w:r>
        <w:separator/>
      </w:r>
    </w:p>
  </w:footnote>
  <w:footnote w:type="continuationSeparator" w:id="1">
    <w:p w:rsidR="00814B66" w:rsidRDefault="00814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785" w:rsidRPr="002C1785" w:rsidRDefault="00446EF2" w:rsidP="002C1785">
    <w:pPr>
      <w:jc w:val="center"/>
      <w:rPr>
        <w:bCs/>
        <w:i/>
        <w:iCs/>
        <w:smallCaps/>
        <w:szCs w:val="22"/>
      </w:rPr>
    </w:pPr>
    <w:r w:rsidRPr="00446EF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alt="Logo Min Interno" style="position:absolute;left:0;text-align:left;margin-left:414.45pt;margin-top:-8.25pt;width:69.75pt;height:51pt;z-index:251676672;visibility:visible">
          <v:imagedata r:id="rId1" o:title="Logo Min Interno" chromakey="white"/>
        </v:shape>
      </w:pict>
    </w:r>
    <w:r w:rsidRPr="00446EF2">
      <w:rPr>
        <w:noProof/>
      </w:rPr>
      <w:pict>
        <v:shape id="Immagine 2" o:spid="_x0000_s2063" type="#_x0000_t75" style="position:absolute;left:0;text-align:left;margin-left:-1.05pt;margin-top:-3pt;width:68.6pt;height:45.75pt;z-index:251675648;visibility:visible">
          <v:imagedata r:id="rId2" o:title=""/>
        </v:shape>
      </w:pict>
    </w:r>
    <w:r w:rsidR="00AA0546" w:rsidRPr="002C1785">
      <w:rPr>
        <w:bCs/>
        <w:i/>
        <w:iCs/>
        <w:smallCaps/>
        <w:szCs w:val="22"/>
      </w:rPr>
      <w:t xml:space="preserve">Eu.praxis: </w:t>
    </w:r>
  </w:p>
  <w:p w:rsidR="005E0BDB" w:rsidRPr="002C1785" w:rsidRDefault="00AA0546" w:rsidP="002C1785">
    <w:pPr>
      <w:pBdr>
        <w:bottom w:val="single" w:sz="4" w:space="1" w:color="auto"/>
      </w:pBdr>
      <w:jc w:val="center"/>
      <w:rPr>
        <w:bCs/>
        <w:iCs/>
        <w:smallCaps/>
        <w:szCs w:val="22"/>
      </w:rPr>
    </w:pPr>
    <w:r w:rsidRPr="002C1785">
      <w:rPr>
        <w:bCs/>
        <w:iCs/>
        <w:smallCaps/>
        <w:szCs w:val="22"/>
      </w:rPr>
      <w:t>Percorsi per la diffusione della cultura della legalita’</w:t>
    </w:r>
  </w:p>
  <w:p w:rsidR="002C1785" w:rsidRDefault="00814B66" w:rsidP="002C1785">
    <w:pPr>
      <w:pBdr>
        <w:bottom w:val="single" w:sz="4" w:space="1" w:color="auto"/>
      </w:pBdr>
      <w:jc w:val="center"/>
      <w:rPr>
        <w:rFonts w:ascii="Arial" w:hAnsi="Arial"/>
        <w:sz w:val="2"/>
      </w:rPr>
    </w:pPr>
  </w:p>
  <w:p w:rsidR="002C1785" w:rsidRDefault="00814B66" w:rsidP="002C1785">
    <w:pPr>
      <w:pBdr>
        <w:bottom w:val="single" w:sz="4" w:space="1" w:color="auto"/>
      </w:pBdr>
      <w:jc w:val="center"/>
      <w:rPr>
        <w:rFonts w:ascii="Arial" w:hAnsi="Arial"/>
        <w:sz w:val="2"/>
      </w:rPr>
    </w:pPr>
  </w:p>
  <w:p w:rsidR="002C1785" w:rsidRDefault="00814B66" w:rsidP="002C1785">
    <w:pPr>
      <w:pBdr>
        <w:bottom w:val="single" w:sz="4" w:space="1" w:color="auto"/>
      </w:pBdr>
      <w:jc w:val="center"/>
      <w:rPr>
        <w:rFonts w:ascii="Arial" w:hAnsi="Arial"/>
        <w:sz w:val="2"/>
      </w:rPr>
    </w:pPr>
  </w:p>
  <w:p w:rsidR="002C1785" w:rsidRDefault="00814B66" w:rsidP="002C1785">
    <w:pPr>
      <w:pBdr>
        <w:bottom w:val="single" w:sz="4" w:space="1" w:color="auto"/>
      </w:pBdr>
      <w:jc w:val="center"/>
      <w:rPr>
        <w:rFonts w:ascii="Arial" w:hAnsi="Arial"/>
        <w:sz w:val="2"/>
      </w:rPr>
    </w:pPr>
  </w:p>
  <w:p w:rsidR="002C1785" w:rsidRDefault="00814B66" w:rsidP="002C1785">
    <w:pPr>
      <w:pBdr>
        <w:bottom w:val="single" w:sz="4" w:space="1" w:color="auto"/>
      </w:pBdr>
      <w:jc w:val="center"/>
      <w:rPr>
        <w:rFonts w:ascii="Arial" w:hAnsi="Arial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336806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9"/>
    <w:lvl w:ilvl="0">
      <w:numFmt w:val="bullet"/>
      <w:lvlText w:val="-"/>
      <w:lvlJc w:val="left"/>
      <w:pPr>
        <w:ind w:left="900" w:hanging="54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52"/>
    <w:lvl w:ilvl="0">
      <w:numFmt w:val="bullet"/>
      <w:lvlText w:val="-"/>
      <w:lvlJc w:val="left"/>
      <w:pPr>
        <w:tabs>
          <w:tab w:val="num" w:pos="644"/>
        </w:tabs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364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04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24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</w:pPr>
      <w:rPr>
        <w:rFonts w:ascii="Wingdings" w:hAnsi="Wingdings"/>
      </w:rPr>
    </w:lvl>
  </w:abstractNum>
  <w:abstractNum w:abstractNumId="3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1004"/>
        </w:tabs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5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6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7">
    <w:nsid w:val="0000000D"/>
    <w:multiLevelType w:val="singleLevel"/>
    <w:tmpl w:val="0000000D"/>
    <w:name w:val="WW8Num2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8">
    <w:nsid w:val="001D777B"/>
    <w:multiLevelType w:val="hybridMultilevel"/>
    <w:tmpl w:val="A656AA38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9367F1"/>
    <w:multiLevelType w:val="hybridMultilevel"/>
    <w:tmpl w:val="E95E5770"/>
    <w:lvl w:ilvl="0" w:tplc="3678100E">
      <w:start w:val="1"/>
      <w:numFmt w:val="bullet"/>
      <w:pStyle w:val="livello1"/>
      <w:lvlText w:val="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D0CEE6A8">
      <w:start w:val="144"/>
      <w:numFmt w:val="bullet"/>
      <w:pStyle w:val="livello2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183988">
      <w:start w:val="144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E86F50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22DE68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C4F308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430AA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8C4C54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9C4B8E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00363E"/>
    <w:multiLevelType w:val="hybridMultilevel"/>
    <w:tmpl w:val="1DAA4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23A0D"/>
    <w:multiLevelType w:val="singleLevel"/>
    <w:tmpl w:val="3F02BBA4"/>
    <w:lvl w:ilvl="0">
      <w:start w:val="1"/>
      <w:numFmt w:val="lowerLetter"/>
      <w:pStyle w:val="elencato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2">
    <w:nsid w:val="222D3EB8"/>
    <w:multiLevelType w:val="hybridMultilevel"/>
    <w:tmpl w:val="C14ACCF2"/>
    <w:lvl w:ilvl="0" w:tplc="B42A6532">
      <w:start w:val="38"/>
      <w:numFmt w:val="bullet"/>
      <w:pStyle w:val="risposta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  <w:sz w:val="1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E3789E"/>
    <w:multiLevelType w:val="singleLevel"/>
    <w:tmpl w:val="7FFC7FDC"/>
    <w:lvl w:ilvl="0">
      <w:start w:val="1"/>
      <w:numFmt w:val="bullet"/>
      <w:pStyle w:val="Puntoelenc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7040FEC"/>
    <w:multiLevelType w:val="hybridMultilevel"/>
    <w:tmpl w:val="0256D83C"/>
    <w:lvl w:ilvl="0" w:tplc="FFFFFFFF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F973E0"/>
    <w:multiLevelType w:val="hybridMultilevel"/>
    <w:tmpl w:val="282ECA34"/>
    <w:lvl w:ilvl="0" w:tplc="573296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210F1"/>
    <w:multiLevelType w:val="hybridMultilevel"/>
    <w:tmpl w:val="3E8E3648"/>
    <w:lvl w:ilvl="0" w:tplc="A51E04BA">
      <w:start w:val="1"/>
      <w:numFmt w:val="decimal"/>
      <w:pStyle w:val="Indent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CC76D6"/>
    <w:multiLevelType w:val="hybridMultilevel"/>
    <w:tmpl w:val="C152DC2A"/>
    <w:lvl w:ilvl="0" w:tplc="D6DC50A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6F74F1"/>
    <w:multiLevelType w:val="hybridMultilevel"/>
    <w:tmpl w:val="15384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1363C"/>
    <w:multiLevelType w:val="hybridMultilevel"/>
    <w:tmpl w:val="CE7E4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B75B4C"/>
    <w:multiLevelType w:val="hybridMultilevel"/>
    <w:tmpl w:val="7FF0B1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3C68E3"/>
    <w:multiLevelType w:val="hybridMultilevel"/>
    <w:tmpl w:val="66F8A00A"/>
    <w:lvl w:ilvl="0" w:tplc="05EA573E">
      <w:start w:val="3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21"/>
  </w:num>
  <w:num w:numId="5">
    <w:abstractNumId w:val="11"/>
  </w:num>
  <w:num w:numId="6">
    <w:abstractNumId w:val="9"/>
  </w:num>
  <w:num w:numId="7">
    <w:abstractNumId w:val="16"/>
  </w:num>
  <w:num w:numId="8">
    <w:abstractNumId w:val="17"/>
  </w:num>
  <w:num w:numId="9">
    <w:abstractNumId w:val="8"/>
  </w:num>
  <w:num w:numId="10">
    <w:abstractNumId w:val="15"/>
  </w:num>
  <w:num w:numId="11">
    <w:abstractNumId w:val="14"/>
  </w:num>
  <w:num w:numId="12">
    <w:abstractNumId w:val="20"/>
  </w:num>
  <w:num w:numId="13">
    <w:abstractNumId w:val="10"/>
  </w:num>
  <w:num w:numId="14">
    <w:abstractNumId w:val="19"/>
  </w:num>
  <w:num w:numId="1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AC7307"/>
    <w:rsid w:val="00005748"/>
    <w:rsid w:val="00010072"/>
    <w:rsid w:val="000444F7"/>
    <w:rsid w:val="000946BB"/>
    <w:rsid w:val="001039A4"/>
    <w:rsid w:val="00111607"/>
    <w:rsid w:val="00111A36"/>
    <w:rsid w:val="001A7BCC"/>
    <w:rsid w:val="001D226C"/>
    <w:rsid w:val="001E1C15"/>
    <w:rsid w:val="001E7288"/>
    <w:rsid w:val="001F7636"/>
    <w:rsid w:val="00246F04"/>
    <w:rsid w:val="002800E7"/>
    <w:rsid w:val="00293FE0"/>
    <w:rsid w:val="002B4272"/>
    <w:rsid w:val="00337B13"/>
    <w:rsid w:val="003551AC"/>
    <w:rsid w:val="003768BB"/>
    <w:rsid w:val="004157CD"/>
    <w:rsid w:val="0042438F"/>
    <w:rsid w:val="0043655E"/>
    <w:rsid w:val="00446EF2"/>
    <w:rsid w:val="004A7D92"/>
    <w:rsid w:val="004B71CA"/>
    <w:rsid w:val="00533600"/>
    <w:rsid w:val="0053411A"/>
    <w:rsid w:val="00586532"/>
    <w:rsid w:val="005E4259"/>
    <w:rsid w:val="0062490D"/>
    <w:rsid w:val="0063787A"/>
    <w:rsid w:val="00642D39"/>
    <w:rsid w:val="00654EEB"/>
    <w:rsid w:val="00690211"/>
    <w:rsid w:val="006A5902"/>
    <w:rsid w:val="006C0769"/>
    <w:rsid w:val="0070713F"/>
    <w:rsid w:val="0073368C"/>
    <w:rsid w:val="007C7381"/>
    <w:rsid w:val="007D644C"/>
    <w:rsid w:val="00803D0D"/>
    <w:rsid w:val="0081113D"/>
    <w:rsid w:val="00814B66"/>
    <w:rsid w:val="00815346"/>
    <w:rsid w:val="008316FD"/>
    <w:rsid w:val="008B598D"/>
    <w:rsid w:val="008D3302"/>
    <w:rsid w:val="009634D4"/>
    <w:rsid w:val="009722C5"/>
    <w:rsid w:val="00986390"/>
    <w:rsid w:val="009A5D72"/>
    <w:rsid w:val="009C5F14"/>
    <w:rsid w:val="009D3D5D"/>
    <w:rsid w:val="009E70C7"/>
    <w:rsid w:val="009F0AD5"/>
    <w:rsid w:val="00A01736"/>
    <w:rsid w:val="00A115D9"/>
    <w:rsid w:val="00A12B73"/>
    <w:rsid w:val="00AA0546"/>
    <w:rsid w:val="00AC7307"/>
    <w:rsid w:val="00B07D08"/>
    <w:rsid w:val="00B80520"/>
    <w:rsid w:val="00BB5810"/>
    <w:rsid w:val="00BF5181"/>
    <w:rsid w:val="00C23868"/>
    <w:rsid w:val="00C23ACB"/>
    <w:rsid w:val="00CA6285"/>
    <w:rsid w:val="00CC3D5C"/>
    <w:rsid w:val="00CC71BC"/>
    <w:rsid w:val="00D953D6"/>
    <w:rsid w:val="00DA5E0F"/>
    <w:rsid w:val="00DA6254"/>
    <w:rsid w:val="00DC629A"/>
    <w:rsid w:val="00DE49F3"/>
    <w:rsid w:val="00E47D11"/>
    <w:rsid w:val="00EA59F9"/>
    <w:rsid w:val="00EA631E"/>
    <w:rsid w:val="00ED7C1A"/>
    <w:rsid w:val="00F263CF"/>
    <w:rsid w:val="00F6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68BB"/>
    <w:pPr>
      <w:spacing w:before="120" w:after="120"/>
      <w:jc w:val="both"/>
    </w:pPr>
    <w:rPr>
      <w:rFonts w:ascii="Calibri" w:hAnsi="Calibri"/>
      <w:sz w:val="22"/>
    </w:rPr>
  </w:style>
  <w:style w:type="paragraph" w:styleId="Titolo1">
    <w:name w:val="heading 1"/>
    <w:basedOn w:val="Normale"/>
    <w:next w:val="Normale"/>
    <w:qFormat/>
    <w:rsid w:val="0042438F"/>
    <w:pPr>
      <w:overflowPunct w:val="0"/>
      <w:autoSpaceDE w:val="0"/>
      <w:autoSpaceDN w:val="0"/>
      <w:adjustRightInd w:val="0"/>
      <w:spacing w:before="0" w:after="480"/>
      <w:ind w:left="709" w:hanging="709"/>
      <w:textAlignment w:val="baseline"/>
      <w:outlineLvl w:val="0"/>
    </w:pPr>
    <w:rPr>
      <w:b/>
      <w:smallCaps/>
      <w:sz w:val="32"/>
      <w:shd w:val="clear" w:color="auto" w:fill="F3F3F3"/>
    </w:rPr>
  </w:style>
  <w:style w:type="paragraph" w:styleId="Titolo2">
    <w:name w:val="heading 2"/>
    <w:basedOn w:val="Normale"/>
    <w:next w:val="Normale"/>
    <w:qFormat/>
    <w:rsid w:val="00DC629A"/>
    <w:pPr>
      <w:spacing w:before="600" w:after="360"/>
      <w:ind w:left="567" w:hanging="567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DC629A"/>
    <w:pPr>
      <w:spacing w:before="360" w:after="240"/>
      <w:ind w:left="567" w:hanging="567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DC629A"/>
    <w:pPr>
      <w:keepNext/>
      <w:spacing w:before="240" w:after="60"/>
      <w:ind w:left="851" w:hanging="851"/>
      <w:outlineLvl w:val="3"/>
    </w:pPr>
    <w:rPr>
      <w:b/>
      <w:bCs/>
      <w:i/>
      <w:szCs w:val="28"/>
    </w:rPr>
  </w:style>
  <w:style w:type="paragraph" w:styleId="Titolo5">
    <w:name w:val="heading 5"/>
    <w:basedOn w:val="Normale"/>
    <w:next w:val="Normale"/>
    <w:qFormat/>
    <w:rsid w:val="00DC629A"/>
    <w:pPr>
      <w:spacing w:before="1200" w:after="600"/>
      <w:jc w:val="center"/>
      <w:outlineLvl w:val="4"/>
    </w:pPr>
    <w:rPr>
      <w:b/>
      <w:i/>
      <w:sz w:val="28"/>
    </w:rPr>
  </w:style>
  <w:style w:type="paragraph" w:styleId="Titolo6">
    <w:name w:val="heading 6"/>
    <w:basedOn w:val="Normale"/>
    <w:next w:val="Normale"/>
    <w:qFormat/>
    <w:rsid w:val="00DC629A"/>
    <w:pPr>
      <w:keepNext/>
      <w:outlineLvl w:val="5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DC629A"/>
    <w:pPr>
      <w:spacing w:before="0" w:after="0"/>
    </w:pPr>
    <w:rPr>
      <w:sz w:val="16"/>
    </w:rPr>
  </w:style>
  <w:style w:type="paragraph" w:styleId="Rientronormale">
    <w:name w:val="Normal Indent"/>
    <w:basedOn w:val="Normale"/>
    <w:semiHidden/>
    <w:rsid w:val="00DC629A"/>
    <w:pPr>
      <w:spacing w:before="0" w:after="0"/>
      <w:ind w:left="170" w:hanging="170"/>
    </w:pPr>
    <w:rPr>
      <w:sz w:val="20"/>
    </w:rPr>
  </w:style>
  <w:style w:type="paragraph" w:customStyle="1" w:styleId="RIENTRO">
    <w:name w:val="RIENTRO"/>
    <w:basedOn w:val="Normale"/>
    <w:rsid w:val="00DC629A"/>
    <w:pPr>
      <w:ind w:left="284" w:hanging="284"/>
    </w:pPr>
  </w:style>
  <w:style w:type="paragraph" w:customStyle="1" w:styleId="RIENTRO2">
    <w:name w:val="RIENTRO2"/>
    <w:basedOn w:val="RIENTRO"/>
    <w:rsid w:val="00DC629A"/>
    <w:pPr>
      <w:ind w:left="567"/>
    </w:pPr>
  </w:style>
  <w:style w:type="paragraph" w:customStyle="1" w:styleId="titolo40">
    <w:name w:val="titolo4"/>
    <w:basedOn w:val="Normale"/>
    <w:rsid w:val="00DC629A"/>
    <w:pPr>
      <w:spacing w:before="360"/>
      <w:ind w:left="851" w:hanging="851"/>
    </w:pPr>
    <w:rPr>
      <w:b/>
      <w:i/>
    </w:rPr>
  </w:style>
  <w:style w:type="paragraph" w:customStyle="1" w:styleId="Titolo41">
    <w:name w:val="Titolo4"/>
    <w:basedOn w:val="Normale"/>
    <w:next w:val="Normale"/>
    <w:rsid w:val="00DC629A"/>
    <w:pPr>
      <w:spacing w:before="600" w:after="0"/>
      <w:ind w:left="567" w:hanging="567"/>
    </w:pPr>
    <w:rPr>
      <w:b/>
    </w:rPr>
  </w:style>
  <w:style w:type="paragraph" w:customStyle="1" w:styleId="TABELLA">
    <w:name w:val="TABELLA"/>
    <w:basedOn w:val="Normale"/>
    <w:rsid w:val="00DC629A"/>
    <w:pPr>
      <w:tabs>
        <w:tab w:val="left" w:pos="737"/>
        <w:tab w:val="left" w:pos="851"/>
      </w:tabs>
      <w:spacing w:before="0" w:after="0"/>
    </w:pPr>
    <w:rPr>
      <w:sz w:val="20"/>
    </w:rPr>
  </w:style>
  <w:style w:type="paragraph" w:customStyle="1" w:styleId="Progcosti">
    <w:name w:val="Progcosti"/>
    <w:basedOn w:val="Normale"/>
    <w:rsid w:val="00DC629A"/>
    <w:pPr>
      <w:tabs>
        <w:tab w:val="left" w:pos="284"/>
        <w:tab w:val="left" w:pos="6124"/>
        <w:tab w:val="center" w:pos="6237"/>
        <w:tab w:val="decimal" w:pos="7088"/>
      </w:tabs>
      <w:spacing w:after="0"/>
      <w:ind w:left="284" w:right="2835" w:hanging="284"/>
    </w:pPr>
  </w:style>
  <w:style w:type="paragraph" w:styleId="Sommario1">
    <w:name w:val="toc 1"/>
    <w:basedOn w:val="Normale"/>
    <w:next w:val="Normale"/>
    <w:autoRedefine/>
    <w:semiHidden/>
    <w:rsid w:val="00DC629A"/>
    <w:pPr>
      <w:tabs>
        <w:tab w:val="left" w:pos="425"/>
        <w:tab w:val="left" w:pos="992"/>
        <w:tab w:val="decimal" w:pos="6804"/>
        <w:tab w:val="right" w:pos="7371"/>
      </w:tabs>
      <w:spacing w:before="0" w:after="0"/>
      <w:ind w:left="425" w:right="1134" w:hanging="425"/>
    </w:pPr>
    <w:rPr>
      <w:rFonts w:eastAsia="MS Mincho"/>
      <w:noProof/>
      <w:szCs w:val="32"/>
    </w:rPr>
  </w:style>
  <w:style w:type="paragraph" w:styleId="Sommario2">
    <w:name w:val="toc 2"/>
    <w:basedOn w:val="Normale"/>
    <w:next w:val="Normale"/>
    <w:semiHidden/>
    <w:rsid w:val="00DC629A"/>
    <w:pPr>
      <w:tabs>
        <w:tab w:val="left" w:pos="2269"/>
        <w:tab w:val="right" w:pos="9628"/>
      </w:tabs>
      <w:spacing w:before="0" w:after="0"/>
      <w:ind w:left="992" w:right="1134" w:hanging="567"/>
    </w:pPr>
    <w:rPr>
      <w:noProof/>
    </w:rPr>
  </w:style>
  <w:style w:type="paragraph" w:styleId="Sommario3">
    <w:name w:val="toc 3"/>
    <w:basedOn w:val="Normale"/>
    <w:next w:val="Normale"/>
    <w:semiHidden/>
    <w:rsid w:val="00DC629A"/>
    <w:pPr>
      <w:tabs>
        <w:tab w:val="center" w:pos="6237"/>
        <w:tab w:val="right" w:pos="7371"/>
      </w:tabs>
      <w:autoSpaceDE w:val="0"/>
      <w:autoSpaceDN w:val="0"/>
      <w:spacing w:before="0" w:after="0"/>
      <w:ind w:left="1418" w:right="1701" w:hanging="567"/>
    </w:pPr>
    <w:rPr>
      <w:szCs w:val="24"/>
    </w:rPr>
  </w:style>
  <w:style w:type="paragraph" w:styleId="Pidipagina">
    <w:name w:val="footer"/>
    <w:basedOn w:val="Normale"/>
    <w:rsid w:val="00DC629A"/>
    <w:pPr>
      <w:spacing w:before="0" w:after="0"/>
    </w:pPr>
  </w:style>
  <w:style w:type="paragraph" w:styleId="Indirizzodestinatario">
    <w:name w:val="envelope address"/>
    <w:basedOn w:val="Normale"/>
    <w:semiHidden/>
    <w:rsid w:val="00DC629A"/>
    <w:pPr>
      <w:framePr w:w="7920" w:h="1980" w:hRule="exact" w:hSpace="141" w:wrap="auto" w:hAnchor="page" w:xAlign="center" w:yAlign="bottom"/>
      <w:spacing w:before="0" w:after="0"/>
      <w:ind w:left="6521"/>
    </w:pPr>
  </w:style>
  <w:style w:type="paragraph" w:styleId="Testonotaapidipagina">
    <w:name w:val="footnote text"/>
    <w:basedOn w:val="Normale"/>
    <w:semiHidden/>
    <w:rsid w:val="00DC629A"/>
    <w:pPr>
      <w:spacing w:before="0" w:after="0"/>
      <w:ind w:left="284" w:hanging="284"/>
    </w:pPr>
    <w:rPr>
      <w:sz w:val="20"/>
    </w:rPr>
  </w:style>
  <w:style w:type="paragraph" w:customStyle="1" w:styleId="quest">
    <w:name w:val="quest"/>
    <w:basedOn w:val="Normale"/>
    <w:rsid w:val="00DC629A"/>
    <w:pPr>
      <w:spacing w:before="0" w:after="0"/>
      <w:ind w:left="425" w:hanging="425"/>
    </w:pPr>
    <w:rPr>
      <w:rFonts w:ascii="Arial" w:hAnsi="Arial"/>
      <w:b/>
      <w:sz w:val="20"/>
    </w:rPr>
  </w:style>
  <w:style w:type="paragraph" w:customStyle="1" w:styleId="Stile2">
    <w:name w:val="Stile2"/>
    <w:basedOn w:val="Normale"/>
    <w:rsid w:val="00DC629A"/>
    <w:pPr>
      <w:spacing w:before="840" w:after="480"/>
      <w:jc w:val="center"/>
    </w:pPr>
    <w:rPr>
      <w:b/>
      <w:i/>
      <w:sz w:val="32"/>
    </w:rPr>
  </w:style>
  <w:style w:type="paragraph" w:customStyle="1" w:styleId="Stile1">
    <w:name w:val="Stile1"/>
    <w:basedOn w:val="Normale"/>
    <w:rsid w:val="00DC629A"/>
    <w:pPr>
      <w:spacing w:before="0" w:after="1200"/>
      <w:jc w:val="center"/>
    </w:pPr>
    <w:rPr>
      <w:b/>
      <w:sz w:val="56"/>
    </w:rPr>
  </w:style>
  <w:style w:type="paragraph" w:styleId="Indirizzomittente">
    <w:name w:val="envelope return"/>
    <w:basedOn w:val="Normale"/>
    <w:semiHidden/>
    <w:rsid w:val="00DC629A"/>
    <w:pPr>
      <w:spacing w:before="0" w:after="0"/>
      <w:jc w:val="left"/>
    </w:pPr>
    <w:rPr>
      <w:sz w:val="20"/>
    </w:rPr>
  </w:style>
  <w:style w:type="paragraph" w:customStyle="1" w:styleId="rientro3">
    <w:name w:val="rientro3"/>
    <w:basedOn w:val="RIENTRO2"/>
    <w:rsid w:val="00DC629A"/>
    <w:pPr>
      <w:ind w:left="425" w:hanging="425"/>
    </w:pPr>
  </w:style>
  <w:style w:type="character" w:styleId="Numeropagina">
    <w:name w:val="page number"/>
    <w:basedOn w:val="Carpredefinitoparagrafo"/>
    <w:semiHidden/>
    <w:rsid w:val="00DC629A"/>
  </w:style>
  <w:style w:type="paragraph" w:customStyle="1" w:styleId="Sabrina">
    <w:name w:val="Sabrina"/>
    <w:basedOn w:val="Normale"/>
    <w:next w:val="Normale"/>
    <w:rsid w:val="00DC629A"/>
    <w:pPr>
      <w:jc w:val="center"/>
    </w:pPr>
    <w:rPr>
      <w:rFonts w:ascii="Footlight MT Light" w:hAnsi="Footlight MT Light"/>
      <w:b/>
      <w:bCs/>
      <w:sz w:val="28"/>
    </w:rPr>
  </w:style>
  <w:style w:type="paragraph" w:styleId="Sommario4">
    <w:name w:val="toc 4"/>
    <w:basedOn w:val="Normale"/>
    <w:next w:val="Normale"/>
    <w:autoRedefine/>
    <w:semiHidden/>
    <w:rsid w:val="00DC629A"/>
    <w:pPr>
      <w:ind w:left="2269" w:hanging="851"/>
    </w:pPr>
    <w:rPr>
      <w:noProof/>
    </w:rPr>
  </w:style>
  <w:style w:type="character" w:styleId="Rimandonotadichiusura">
    <w:name w:val="endnote reference"/>
    <w:basedOn w:val="Carpredefinitoparagrafo"/>
    <w:semiHidden/>
    <w:rsid w:val="00DC629A"/>
    <w:rPr>
      <w:smallCaps/>
      <w:vertAlign w:val="superscript"/>
    </w:rPr>
  </w:style>
  <w:style w:type="paragraph" w:customStyle="1" w:styleId="domanda">
    <w:name w:val="domanda"/>
    <w:rsid w:val="00DC629A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after="120"/>
      <w:ind w:left="284" w:hanging="284"/>
      <w:jc w:val="both"/>
      <w:textAlignment w:val="baseline"/>
    </w:pPr>
    <w:rPr>
      <w:b/>
      <w:noProof/>
    </w:rPr>
  </w:style>
  <w:style w:type="paragraph" w:customStyle="1" w:styleId="Puntoelenco1">
    <w:name w:val="Punto elenco1"/>
    <w:basedOn w:val="Normale"/>
    <w:rsid w:val="00DC629A"/>
    <w:pPr>
      <w:numPr>
        <w:numId w:val="2"/>
      </w:numPr>
      <w:spacing w:before="80" w:after="0"/>
    </w:pPr>
    <w:rPr>
      <w:rFonts w:ascii="Verdana" w:hAnsi="Verdana"/>
      <w:sz w:val="18"/>
      <w:szCs w:val="24"/>
    </w:rPr>
  </w:style>
  <w:style w:type="paragraph" w:styleId="Puntoelenco">
    <w:name w:val="List Bullet"/>
    <w:basedOn w:val="Normale"/>
    <w:autoRedefine/>
    <w:semiHidden/>
    <w:rsid w:val="00DC629A"/>
    <w:pPr>
      <w:numPr>
        <w:numId w:val="3"/>
      </w:numPr>
    </w:pPr>
  </w:style>
  <w:style w:type="paragraph" w:customStyle="1" w:styleId="Titologrande">
    <w:name w:val="Titolo grande"/>
    <w:basedOn w:val="Titolo1"/>
    <w:rsid w:val="00DC629A"/>
    <w:pPr>
      <w:widowControl w:val="0"/>
      <w:overflowPunct/>
      <w:autoSpaceDE/>
      <w:autoSpaceDN/>
      <w:adjustRightInd/>
      <w:spacing w:before="120" w:after="120"/>
      <w:ind w:left="0" w:firstLine="0"/>
      <w:jc w:val="center"/>
      <w:textAlignment w:val="auto"/>
    </w:pPr>
    <w:rPr>
      <w:rFonts w:ascii="Book Antiqua" w:eastAsia="Times" w:hAnsi="Book Antiqua"/>
      <w:smallCaps w:val="0"/>
      <w:snapToGrid w:val="0"/>
      <w:sz w:val="40"/>
    </w:rPr>
  </w:style>
  <w:style w:type="paragraph" w:customStyle="1" w:styleId="risposta">
    <w:name w:val="risposta"/>
    <w:basedOn w:val="TABELLA"/>
    <w:rsid w:val="00DC629A"/>
    <w:pPr>
      <w:numPr>
        <w:numId w:val="1"/>
      </w:numPr>
      <w:tabs>
        <w:tab w:val="clear" w:pos="737"/>
        <w:tab w:val="clear" w:pos="851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" w:hAnsi="Times"/>
    </w:rPr>
  </w:style>
  <w:style w:type="paragraph" w:customStyle="1" w:styleId="rientroquestionario">
    <w:name w:val="rientro questionario"/>
    <w:basedOn w:val="TABELLA"/>
    <w:rsid w:val="00DC629A"/>
    <w:pPr>
      <w:tabs>
        <w:tab w:val="clear" w:pos="737"/>
        <w:tab w:val="clear" w:pos="851"/>
        <w:tab w:val="right" w:pos="5670"/>
      </w:tabs>
      <w:ind w:left="284" w:hanging="284"/>
    </w:pPr>
  </w:style>
  <w:style w:type="paragraph" w:styleId="Rientrocorpodeltesto">
    <w:name w:val="Body Text Indent"/>
    <w:basedOn w:val="Normale"/>
    <w:semiHidden/>
    <w:rsid w:val="00DC629A"/>
    <w:pPr>
      <w:spacing w:before="0" w:after="0"/>
      <w:ind w:left="720"/>
      <w:jc w:val="left"/>
    </w:pPr>
    <w:rPr>
      <w:szCs w:val="24"/>
    </w:rPr>
  </w:style>
  <w:style w:type="character" w:styleId="Rimandonotaapidipagina">
    <w:name w:val="footnote reference"/>
    <w:basedOn w:val="Carpredefinitoparagrafo"/>
    <w:semiHidden/>
    <w:rsid w:val="00DC629A"/>
    <w:rPr>
      <w:vertAlign w:val="superscript"/>
    </w:rPr>
  </w:style>
  <w:style w:type="paragraph" w:styleId="NormaleWeb">
    <w:name w:val="Normal (Web)"/>
    <w:basedOn w:val="Normale"/>
    <w:semiHidden/>
    <w:rsid w:val="00DC629A"/>
    <w:pPr>
      <w:spacing w:before="100" w:beforeAutospacing="1" w:after="119"/>
      <w:jc w:val="left"/>
    </w:pPr>
    <w:rPr>
      <w:rFonts w:ascii="Arial Unicode MS" w:eastAsia="Arial Unicode MS" w:hAnsi="Arial Unicode MS" w:cs="Arial Unicode MS"/>
      <w:szCs w:val="24"/>
    </w:rPr>
  </w:style>
  <w:style w:type="character" w:styleId="Collegamentoipertestuale">
    <w:name w:val="Hyperlink"/>
    <w:basedOn w:val="Carpredefinitoparagrafo"/>
    <w:semiHidden/>
    <w:rsid w:val="00DC629A"/>
    <w:rPr>
      <w:color w:val="0000FF"/>
      <w:u w:val="single"/>
    </w:rPr>
  </w:style>
  <w:style w:type="paragraph" w:customStyle="1" w:styleId="elencato">
    <w:name w:val="elencato"/>
    <w:basedOn w:val="Normale"/>
    <w:rsid w:val="00DC629A"/>
    <w:pPr>
      <w:numPr>
        <w:numId w:val="5"/>
      </w:numPr>
      <w:tabs>
        <w:tab w:val="clear" w:pos="360"/>
        <w:tab w:val="num" w:pos="284"/>
      </w:tabs>
      <w:spacing w:after="0"/>
    </w:pPr>
    <w:rPr>
      <w:rFonts w:ascii="Arial" w:hAnsi="Arial"/>
    </w:rPr>
  </w:style>
  <w:style w:type="paragraph" w:customStyle="1" w:styleId="livello1">
    <w:name w:val="livello1"/>
    <w:basedOn w:val="Normale"/>
    <w:rsid w:val="00DC629A"/>
    <w:pPr>
      <w:numPr>
        <w:numId w:val="6"/>
      </w:numPr>
      <w:jc w:val="left"/>
    </w:pPr>
    <w:rPr>
      <w:rFonts w:ascii="Lucida Sans Unicode" w:hAnsi="Lucida Sans Unicode" w:cs="Lucida Sans Unicode"/>
      <w:bCs/>
      <w:lang w:val="en-US"/>
    </w:rPr>
  </w:style>
  <w:style w:type="paragraph" w:customStyle="1" w:styleId="livello2">
    <w:name w:val="livello2"/>
    <w:basedOn w:val="Normale"/>
    <w:rsid w:val="00DC629A"/>
    <w:pPr>
      <w:numPr>
        <w:ilvl w:val="1"/>
        <w:numId w:val="6"/>
      </w:numPr>
      <w:tabs>
        <w:tab w:val="clear" w:pos="1440"/>
        <w:tab w:val="num" w:pos="2552"/>
      </w:tabs>
      <w:spacing w:before="0"/>
      <w:ind w:left="2551" w:hanging="357"/>
      <w:jc w:val="left"/>
    </w:pPr>
    <w:rPr>
      <w:rFonts w:ascii="Lucida Sans Unicode" w:hAnsi="Lucida Sans Unicode" w:cs="Lucida Sans Unicode"/>
      <w:lang w:val="en-US"/>
    </w:rPr>
  </w:style>
  <w:style w:type="paragraph" w:customStyle="1" w:styleId="Indent1">
    <w:name w:val="Indent 1"/>
    <w:basedOn w:val="Normale"/>
    <w:rsid w:val="00DC629A"/>
    <w:pPr>
      <w:numPr>
        <w:numId w:val="7"/>
      </w:numPr>
      <w:spacing w:after="80"/>
    </w:pPr>
    <w:rPr>
      <w:rFonts w:ascii="Verdana" w:hAnsi="Verdana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D3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D3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B71CA"/>
    <w:pPr>
      <w:ind w:left="720"/>
      <w:contextualSpacing/>
    </w:pPr>
  </w:style>
  <w:style w:type="character" w:styleId="Titolodellibro">
    <w:name w:val="Book Title"/>
    <w:basedOn w:val="Carpredefinitoparagrafo"/>
    <w:uiPriority w:val="33"/>
    <w:qFormat/>
    <w:rsid w:val="003768BB"/>
    <w:rPr>
      <w:b/>
      <w:bCs/>
      <w:smallCaps/>
      <w:spacing w:val="5"/>
    </w:rPr>
  </w:style>
  <w:style w:type="paragraph" w:styleId="Corpodeltesto">
    <w:name w:val="Body Text"/>
    <w:basedOn w:val="Normale"/>
    <w:link w:val="CorpodeltestoCarattere"/>
    <w:rsid w:val="00AA0546"/>
    <w:pPr>
      <w:spacing w:before="0" w:after="0" w:line="300" w:lineRule="auto"/>
      <w:jc w:val="left"/>
    </w:pPr>
    <w:rPr>
      <w:rFonts w:ascii="Arial" w:hAnsi="Arial"/>
      <w:b/>
    </w:rPr>
  </w:style>
  <w:style w:type="character" w:customStyle="1" w:styleId="CorpodeltestoCarattere">
    <w:name w:val="Corpo del testo Carattere"/>
    <w:basedOn w:val="Carpredefinitoparagrafo"/>
    <w:link w:val="Corpodeltesto"/>
    <w:rsid w:val="00AA0546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gt@tagliacar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2E9BC-AEFD-43D8-B6A9-AEA747F1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Censis</Company>
  <LinksUpToDate>false</LinksUpToDate>
  <CharactersWithSpaces>1514</CharactersWithSpaces>
  <SharedDoc>false</SharedDoc>
  <HLinks>
    <vt:vector size="12" baseType="variant">
      <vt:variant>
        <vt:i4>6946822</vt:i4>
      </vt:variant>
      <vt:variant>
        <vt:i4>3</vt:i4>
      </vt:variant>
      <vt:variant>
        <vt:i4>0</vt:i4>
      </vt:variant>
      <vt:variant>
        <vt:i4>5</vt:i4>
      </vt:variant>
      <vt:variant>
        <vt:lpwstr>mailto:Karma@pa</vt:lpwstr>
      </vt:variant>
      <vt:variant>
        <vt:lpwstr/>
      </vt:variant>
      <vt:variant>
        <vt:i4>7536742</vt:i4>
      </vt:variant>
      <vt:variant>
        <vt:i4>1024</vt:i4>
      </vt:variant>
      <vt:variant>
        <vt:i4>1025</vt:i4>
      </vt:variant>
      <vt:variant>
        <vt:i4>1</vt:i4>
      </vt:variant>
      <vt:variant>
        <vt:lpwstr>fse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Bernardi</dc:creator>
  <cp:lastModifiedBy>f.scucchi</cp:lastModifiedBy>
  <cp:revision>7</cp:revision>
  <cp:lastPrinted>2007-09-25T15:08:00Z</cp:lastPrinted>
  <dcterms:created xsi:type="dcterms:W3CDTF">2015-04-23T08:03:00Z</dcterms:created>
  <dcterms:modified xsi:type="dcterms:W3CDTF">2015-06-16T07:31:00Z</dcterms:modified>
</cp:coreProperties>
</file>